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7"/>
        <w:ind w:left="15"/>
      </w:pPr>
      <w:r>
        <w:pict>
          <v:shape type="#_x0000_t75" style="width:449.999pt;height:112.5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"/>
      </w:pPr>
      <w:r>
        <w:pict>
          <v:shape type="#_x0000_t75" style="width:449.999pt;height:65.9999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/>
        <w:ind w:left="612"/>
      </w:pPr>
      <w:r>
        <w:pict>
          <v:group style="position:absolute;margin-left:27.75pt;margin-top:38.1859pt;width:73.4999pt;height:0pt;mso-position-horizontal-relative:page;mso-position-vertical-relative:paragraph;z-index:-411" coordorigin="555,764" coordsize="1470,0">
            <v:shape style="position:absolute;left:555;top:764;width:1470;height:0" coordorigin="555,764" coordsize="1470,0" path="m555,764l2025,764e" filled="f" stroked="t" strokeweight="0.57pt" strokecolor="#646464">
              <v:path arrowok="t"/>
            </v:shape>
            <w10:wrap type="none"/>
          </v:group>
        </w:pict>
      </w:r>
      <w:r>
        <w:pict>
          <v:group style="position:absolute;margin-left:107.906pt;margin-top:38.1859pt;width:73.4999pt;height:0pt;mso-position-horizontal-relative:page;mso-position-vertical-relative:paragraph;z-index:-410" coordorigin="2158,764" coordsize="1470,0">
            <v:shape style="position:absolute;left:2158;top:764;width:1470;height:0" coordorigin="2158,764" coordsize="1470,0" path="m2158,764l3628,764e" filled="f" stroked="t" strokeweight="0.57pt" strokecolor="#646464">
              <v:path arrowok="t"/>
            </v:shape>
            <w10:wrap type="none"/>
          </v:group>
        </w:pict>
      </w:r>
      <w:r>
        <w:pict>
          <v:group style="position:absolute;margin-left:188.062pt;margin-top:38.1859pt;width:103.5pt;height:0pt;mso-position-horizontal-relative:page;mso-position-vertical-relative:paragraph;z-index:-409" coordorigin="3761,764" coordsize="2070,0">
            <v:shape style="position:absolute;left:3761;top:764;width:2070;height:0" coordorigin="3761,764" coordsize="2070,0" path="m3761,764l5831,764e" filled="f" stroked="t" strokeweight="0.57pt" strokecolor="#646464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Name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61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First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Name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Middle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Name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             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Last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Name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/>
        <w:ind w:left="612"/>
      </w:pP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Gender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940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Male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Female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1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Birth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612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Month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Day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Year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12"/>
      </w:pP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Country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12"/>
      </w:pPr>
      <w:r>
        <w:pict>
          <v:group style="position:absolute;margin-left:27.75pt;margin-top:36.3359pt;width:238.5pt;height:0pt;mso-position-horizontal-relative:page;mso-position-vertical-relative:paragraph;z-index:-408" coordorigin="555,727" coordsize="4770,0">
            <v:shape style="position:absolute;left:555;top:727;width:4770;height:0" coordorigin="555,727" coordsize="4770,0" path="m555,727l5325,727e" filled="f" stroked="t" strokeweight="0.57pt" strokecolor="#646464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Permanent</w:t>
      </w:r>
      <w:r>
        <w:rPr>
          <w:rFonts w:cs="Times New Roman" w:hAnsi="Times New Roman" w:eastAsia="Times New Roman" w:ascii="Times New Roman"/>
          <w:spacing w:val="1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Address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612"/>
      </w:pPr>
      <w:r>
        <w:pict>
          <v:group style="position:absolute;margin-left:27.75pt;margin-top:34.9187pt;width:238.5pt;height:0pt;mso-position-horizontal-relative:page;mso-position-vertical-relative:paragraph;z-index:-407" coordorigin="555,698" coordsize="4770,0">
            <v:shape style="position:absolute;left:555;top:698;width:4770;height:0" coordorigin="555,698" coordsize="4770,0" path="m555,698l5325,698e" filled="f" stroked="t" strokeweight="0.57pt" strokecolor="#646464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Address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1" w:lineRule="exact" w:line="160"/>
        <w:ind w:left="612"/>
      </w:pPr>
      <w:r>
        <w:pict>
          <v:group style="position:absolute;margin-left:27.75pt;margin-top:36.9687pt;width:114pt;height:0pt;mso-position-horizontal-relative:page;mso-position-vertical-relative:paragraph;z-index:-406" coordorigin="555,739" coordsize="2280,0">
            <v:shape style="position:absolute;left:555;top:739;width:2280;height:0" coordorigin="555,739" coordsize="2280,0" path="m555,739l2835,739e" filled="f" stroked="t" strokeweight="0.57pt" strokecolor="#646464">
              <v:path arrowok="t"/>
            </v:shape>
            <w10:wrap type="none"/>
          </v:group>
        </w:pict>
      </w:r>
      <w:r>
        <w:pict>
          <v:group style="position:absolute;margin-left:151.5pt;margin-top:36.9687pt;width:114pt;height:0pt;mso-position-horizontal-relative:page;mso-position-vertical-relative:paragraph;z-index:-405" coordorigin="3030,739" coordsize="2280,0">
            <v:shape style="position:absolute;left:3030;top:739;width:2280;height:0" coordorigin="3030,739" coordsize="2280,0" path="m3030,739l5310,739e" filled="f" stroked="t" strokeweight="0.57pt" strokecolor="#646464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Address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Line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1" w:lineRule="exact" w:line="160"/>
        <w:ind w:left="612"/>
      </w:pPr>
      <w:r>
        <w:pict>
          <v:group style="position:absolute;margin-left:27.75pt;margin-top:36.9687pt;width:73.4999pt;height:0pt;mso-position-horizontal-relative:page;mso-position-vertical-relative:paragraph;z-index:-404" coordorigin="555,739" coordsize="1470,0">
            <v:shape style="position:absolute;left:555;top:739;width:1470;height:0" coordorigin="555,739" coordsize="1470,0" path="m555,739l2025,739e" filled="f" stroked="t" strokeweight="0.57pt" strokecolor="#646464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City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State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Province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Region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6"/>
        <w:ind w:left="612"/>
        <w:sectPr>
          <w:pgSz w:w="11920" w:h="16840"/>
          <w:pgMar w:top="980" w:bottom="280" w:left="0" w:right="16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Postal</w:t>
      </w:r>
      <w:r>
        <w:rPr>
          <w:rFonts w:cs="Times New Roman" w:hAnsi="Times New Roman" w:eastAsia="Times New Roman" w:ascii="Times New Roman"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Zip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Code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6"/>
          <w:szCs w:val="16"/>
        </w:rPr>
        <w:t>Country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1" w:lineRule="exact" w:line="160"/>
        <w:ind w:left="612"/>
      </w:pPr>
      <w:r>
        <w:pict>
          <v:group style="position:absolute;margin-left:27.75pt;margin-top:-0.531248pt;width:238.5pt;height:0pt;mso-position-horizontal-relative:page;mso-position-vertical-relative:paragraph;z-index:-403" coordorigin="555,-11" coordsize="4770,0">
            <v:shape style="position:absolute;left:555;top:-11;width:4770;height:0" coordorigin="555,-11" coordsize="4770,0" path="m555,-11l5325,-11e" filled="f" stroked="t" strokeweight="0.57pt" strokecolor="#646464">
              <v:path arrowok="t"/>
            </v:shape>
            <w10:wrap type="none"/>
          </v:group>
        </w:pict>
      </w:r>
      <w:r>
        <w:pict>
          <v:group style="position:absolute;margin-left:27.75pt;margin-top:36.9687pt;width:238.5pt;height:0pt;mso-position-horizontal-relative:page;mso-position-vertical-relative:paragraph;z-index:-402" coordorigin="555,739" coordsize="4770,0">
            <v:shape style="position:absolute;left:555;top:739;width:4770;height:0" coordorigin="555,739" coordsize="4770,0" path="m555,739l5325,739e" filled="f" stroked="t" strokeweight="0.57pt" strokecolor="#646464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Street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Address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1" w:lineRule="exact" w:line="160"/>
        <w:ind w:left="612"/>
      </w:pPr>
      <w:r>
        <w:pict>
          <v:group style="position:absolute;margin-left:27.75pt;margin-top:36.9687pt;width:114pt;height:0pt;mso-position-horizontal-relative:page;mso-position-vertical-relative:paragraph;z-index:-401" coordorigin="555,739" coordsize="2280,0">
            <v:shape style="position:absolute;left:555;top:739;width:2280;height:0" coordorigin="555,739" coordsize="2280,0" path="m555,739l2835,739e" filled="f" stroked="t" strokeweight="0.57pt" strokecolor="#646464">
              <v:path arrowok="t"/>
            </v:shape>
            <w10:wrap type="none"/>
          </v:group>
        </w:pict>
      </w:r>
      <w:r>
        <w:pict>
          <v:group style="position:absolute;margin-left:151.5pt;margin-top:36.9687pt;width:114pt;height:0pt;mso-position-horizontal-relative:page;mso-position-vertical-relative:paragraph;z-index:-400" coordorigin="3030,739" coordsize="2280,0">
            <v:shape style="position:absolute;left:3030;top:739;width:2280;height:0" coordorigin="3030,739" coordsize="2280,0" path="m3030,739l5310,739e" filled="f" stroked="t" strokeweight="0.57pt" strokecolor="#646464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Street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Address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Line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1" w:lineRule="exact" w:line="160"/>
        <w:ind w:left="612"/>
      </w:pPr>
      <w:r>
        <w:pict>
          <v:group style="position:absolute;margin-left:27.75pt;margin-top:36.9687pt;width:73.4999pt;height:0pt;mso-position-horizontal-relative:page;mso-position-vertical-relative:paragraph;z-index:-399" coordorigin="555,739" coordsize="1470,0">
            <v:shape style="position:absolute;left:555;top:739;width:1470;height:0" coordorigin="555,739" coordsize="1470,0" path="m555,739l2025,739e" filled="f" stroked="t" strokeweight="0.57pt" strokecolor="#646464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City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State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Province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Region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6"/>
        <w:ind w:left="612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Postal</w:t>
      </w:r>
      <w:r>
        <w:rPr>
          <w:rFonts w:cs="Times New Roman" w:hAnsi="Times New Roman" w:eastAsia="Times New Roman" w:ascii="Times New Roman"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Zip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Code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6"/>
          <w:szCs w:val="16"/>
        </w:rPr>
        <w:t>Country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12"/>
      </w:pPr>
      <w:r>
        <w:pict>
          <v:group style="position:absolute;margin-left:27.75pt;margin-top:36.3359pt;width:49.4999pt;height:0pt;mso-position-horizontal-relative:page;mso-position-vertical-relative:paragraph;z-index:-398" coordorigin="555,727" coordsize="990,0">
            <v:shape style="position:absolute;left:555;top:727;width:990;height:0" coordorigin="555,727" coordsize="990,0" path="m555,727l1545,727e" filled="f" stroked="t" strokeweight="0.57pt" strokecolor="#646464">
              <v:path arrowok="t"/>
            </v:shape>
            <w10:wrap type="none"/>
          </v:group>
        </w:pict>
      </w:r>
      <w:r>
        <w:pict>
          <v:group style="position:absolute;margin-left:93.246pt;margin-top:36.3359pt;width:31.5pt;height:0pt;mso-position-horizontal-relative:page;mso-position-vertical-relative:paragraph;z-index:-397" coordorigin="1865,727" coordsize="630,0">
            <v:shape style="position:absolute;left:1865;top:727;width:630;height:0" coordorigin="1865,727" coordsize="630,0" path="m1865,727l2495,727e" filled="f" stroked="t" strokeweight="0.57pt" strokecolor="#646464">
              <v:path arrowok="t"/>
            </v:shape>
            <w10:wrap type="none"/>
          </v:group>
        </w:pict>
      </w:r>
      <w:r>
        <w:pict>
          <v:group style="position:absolute;margin-left:140.742pt;margin-top:36.3359pt;width:61.4999pt;height:0pt;mso-position-horizontal-relative:page;mso-position-vertical-relative:paragraph;z-index:-396" coordorigin="2815,727" coordsize="1230,0">
            <v:shape style="position:absolute;left:2815;top:727;width:1230;height:0" coordorigin="2815,727" coordsize="1230,0" path="m2815,727l4045,727e" filled="f" stroked="t" strokeweight="0.57pt" strokecolor="#646464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Home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0"/>
          <w:szCs w:val="20"/>
        </w:rPr>
        <w:t>phone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612"/>
      </w:pPr>
      <w:r>
        <w:pict>
          <v:group style="position:absolute;margin-left:140.742pt;margin-top:73.1687pt;width:61.4999pt;height:0pt;mso-position-horizontal-relative:page;mso-position-vertical-relative:paragraph;z-index:-393" coordorigin="2815,1463" coordsize="1230,0">
            <v:shape style="position:absolute;left:2815;top:1463;width:1230;height:0" coordorigin="2815,1463" coordsize="1230,0" path="m2815,1463l4045,1463e" filled="f" stroked="t" strokeweight="0.57pt" strokecolor="#646464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Country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Code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       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Area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Code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  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Phone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Number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/>
        <w:ind w:left="612"/>
      </w:pPr>
      <w:r>
        <w:pict>
          <v:group style="position:absolute;margin-left:27.75pt;margin-top:38.1859pt;width:49.4999pt;height:0pt;mso-position-horizontal-relative:page;mso-position-vertical-relative:paragraph;z-index:-395" coordorigin="555,764" coordsize="990,0">
            <v:shape style="position:absolute;left:555;top:764;width:990;height:0" coordorigin="555,764" coordsize="990,0" path="m555,764l1545,764e" filled="f" stroked="t" strokeweight="0.57pt" strokecolor="#646464">
              <v:path arrowok="t"/>
            </v:shape>
            <w10:wrap type="none"/>
          </v:group>
        </w:pict>
      </w:r>
      <w:r>
        <w:pict>
          <v:group style="position:absolute;margin-left:93.246pt;margin-top:38.1859pt;width:31.5pt;height:0pt;mso-position-horizontal-relative:page;mso-position-vertical-relative:paragraph;z-index:-394" coordorigin="1865,764" coordsize="630,0">
            <v:shape style="position:absolute;left:1865;top:764;width:630;height:0" coordorigin="1865,764" coordsize="630,0" path="m1865,764l2495,764e" filled="f" stroked="t" strokeweight="0.57pt" strokecolor="#646464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Mobile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61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Country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Code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       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Area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Code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  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Phone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Number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 w:lineRule="exact" w:line="220"/>
        <w:ind w:left="612"/>
      </w:pPr>
      <w:r>
        <w:pict>
          <v:group style="position:absolute;margin-left:27.75pt;margin-top:38.1859pt;width:193.5pt;height:0pt;mso-position-horizontal-relative:page;mso-position-vertical-relative:paragraph;z-index:-392" coordorigin="555,764" coordsize="3870,0">
            <v:shape style="position:absolute;left:555;top:764;width:3870;height:0" coordorigin="555,764" coordsize="3870,0" path="m555,764l4425,764e" filled="f" stroked="t" strokeweight="0.57pt" strokecolor="#646464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7"/>
          <w:position w:val="-1"/>
          <w:sz w:val="20"/>
          <w:szCs w:val="20"/>
        </w:rPr>
        <w:t>E-mail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 w:lineRule="exact" w:line="220"/>
        <w:ind w:left="612"/>
      </w:pPr>
      <w:r>
        <w:pict>
          <v:group style="position:absolute;margin-left:27.75pt;margin-top:38.1859pt;width:133.5pt;height:0pt;mso-position-horizontal-relative:page;mso-position-vertical-relative:paragraph;z-index:-391" coordorigin="555,764" coordsize="2670,0">
            <v:shape style="position:absolute;left:555;top:764;width:2670;height:0" coordorigin="555,764" coordsize="2670,0" path="m555,764l3225,764e" filled="f" stroked="t" strokeweight="0.57pt" strokecolor="#646464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0"/>
          <w:szCs w:val="20"/>
        </w:rPr>
        <w:t>Religion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"/>
      </w:pPr>
      <w:r>
        <w:pict>
          <v:shape type="#_x0000_t75" style="width:449.999pt;height:65.9999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/>
        <w:ind w:left="61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Level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Study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choose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pursue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12"/>
      </w:pP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Program</w:t>
      </w:r>
      <w:r>
        <w:rPr>
          <w:rFonts w:cs="Times New Roman" w:hAnsi="Times New Roman" w:eastAsia="Times New Roman" w:ascii="Times New Roman"/>
          <w:spacing w:val="-5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choose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pursue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12"/>
      </w:pPr>
      <w:r>
        <w:rPr>
          <w:rFonts w:cs="Times New Roman" w:hAnsi="Times New Roman" w:eastAsia="Times New Roman" w:ascii="Times New Roman"/>
          <w:spacing w:val="0"/>
          <w:w w:val="106"/>
          <w:sz w:val="20"/>
          <w:szCs w:val="20"/>
        </w:rPr>
        <w:t>Semester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940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September</w:t>
      </w:r>
      <w:r>
        <w:rPr>
          <w:rFonts w:cs="Times New Roman" w:hAnsi="Times New Roman" w:eastAsia="Times New Roman" w:ascii="Times New Roman"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intake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940"/>
        <w:sectPr>
          <w:pgMar w:header="223" w:footer="1430" w:top="420" w:bottom="280" w:left="0" w:right="1680"/>
          <w:headerReference w:type="default" r:id="rId6"/>
          <w:footerReference w:type="default" r:id="rId7"/>
          <w:pgSz w:w="11920" w:h="16840"/>
        </w:sectPr>
      </w:pPr>
      <w:r>
        <w:pict>
          <v:group style="position:absolute;margin-left:27.75pt;margin-top:801.595pt;width:133.5pt;height:0pt;mso-position-horizontal-relative:page;mso-position-vertical-relative:page;z-index:-390" coordorigin="555,16032" coordsize="2670,0">
            <v:shape style="position:absolute;left:555;top:16032;width:2670;height:0" coordorigin="555,16032" coordsize="2670,0" path="m555,16032l3225,16032e" filled="f" stroked="t" strokeweight="0.57pt" strokecolor="#646464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March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intake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2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Previous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Degree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Earned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Certificate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Diploma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Bachelors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Masters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2"/>
      </w:pPr>
      <w:r>
        <w:pict>
          <v:group style="position:absolute;margin-left:27.75pt;margin-top:36.3359pt;width:25.5pt;height:0pt;mso-position-horizontal-relative:page;mso-position-vertical-relative:paragraph;z-index:-389" coordorigin="555,727" coordsize="510,0">
            <v:shape style="position:absolute;left:555;top:727;width:510;height:0" coordorigin="555,727" coordsize="510,0" path="m555,727l1065,727e" filled="f" stroked="t" strokeweight="0.57pt" strokecolor="#646464">
              <v:path arrowok="t"/>
            </v:shape>
            <w10:wrap type="none"/>
          </v:group>
        </w:pict>
      </w:r>
      <w:r>
        <w:pict>
          <v:group style="position:absolute;margin-left:69.246pt;margin-top:36.3359pt;width:25.5pt;height:0pt;mso-position-horizontal-relative:page;mso-position-vertical-relative:paragraph;z-index:-388" coordorigin="1385,727" coordsize="510,0">
            <v:shape style="position:absolute;left:1385;top:727;width:510;height:0" coordorigin="1385,727" coordsize="510,0" path="m1385,727l1895,727e" filled="f" stroked="t" strokeweight="0.57pt" strokecolor="#646464">
              <v:path arrowok="t"/>
            </v:shape>
            <w10:wrap type="none"/>
          </v:group>
        </w:pict>
      </w:r>
      <w:r>
        <w:pict>
          <v:group style="position:absolute;margin-left:110.742pt;margin-top:36.3359pt;width:37.5pt;height:0pt;mso-position-horizontal-relative:page;mso-position-vertical-relative:paragraph;z-index:-387" coordorigin="2215,727" coordsize="750,0">
            <v:shape style="position:absolute;left:2215;top:727;width:750;height:0" coordorigin="2215,727" coordsize="750,0" path="m2215,727l2965,727e" filled="f" stroked="t" strokeweight="0.57pt" strokecolor="#646464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Year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0"/>
          <w:szCs w:val="20"/>
        </w:rPr>
        <w:t>(FROM)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11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Month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      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Day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          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Year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/>
        <w:ind w:left="112"/>
      </w:pPr>
      <w:r>
        <w:pict>
          <v:group style="position:absolute;margin-left:27.75pt;margin-top:38.1859pt;width:25.5pt;height:0pt;mso-position-horizontal-relative:page;mso-position-vertical-relative:paragraph;z-index:-386" coordorigin="555,764" coordsize="510,0">
            <v:shape style="position:absolute;left:555;top:764;width:510;height:0" coordorigin="555,764" coordsize="510,0" path="m555,764l1065,764e" filled="f" stroked="t" strokeweight="0.57pt" strokecolor="#646464">
              <v:path arrowok="t"/>
            </v:shape>
            <w10:wrap type="none"/>
          </v:group>
        </w:pict>
      </w:r>
      <w:r>
        <w:pict>
          <v:group style="position:absolute;margin-left:69.246pt;margin-top:38.1859pt;width:25.5pt;height:0pt;mso-position-horizontal-relative:page;mso-position-vertical-relative:paragraph;z-index:-385" coordorigin="1385,764" coordsize="510,0">
            <v:shape style="position:absolute;left:1385;top:764;width:510;height:0" coordorigin="1385,764" coordsize="510,0" path="m1385,764l1895,764e" filled="f" stroked="t" strokeweight="0.57pt" strokecolor="#646464">
              <v:path arrowok="t"/>
            </v:shape>
            <w10:wrap type="none"/>
          </v:group>
        </w:pict>
      </w:r>
      <w:r>
        <w:pict>
          <v:group style="position:absolute;margin-left:110.742pt;margin-top:38.1859pt;width:37.5pt;height:0pt;mso-position-horizontal-relative:page;mso-position-vertical-relative:paragraph;z-index:-384" coordorigin="2215,764" coordsize="750,0">
            <v:shape style="position:absolute;left:2215;top:764;width:750;height:0" coordorigin="2215,764" coordsize="750,0" path="m2215,764l2965,764e" filled="f" stroked="t" strokeweight="0.57pt" strokecolor="#646464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Year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(TO)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11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Month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      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Day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          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Year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 w:lineRule="exact" w:line="220"/>
        <w:ind w:left="112"/>
      </w:pPr>
      <w:r>
        <w:pict>
          <v:group style="position:absolute;margin-left:27.75pt;margin-top:38.1859pt;width:133.5pt;height:0pt;mso-position-horizontal-relative:page;mso-position-vertical-relative:paragraph;z-index:-383" coordorigin="555,764" coordsize="2670,0">
            <v:shape style="position:absolute;left:555;top:764;width:2670;height:0" coordorigin="555,764" coordsize="2670,0" path="m555,764l3225,764e" filled="f" stroked="t" strokeweight="0.57pt" strokecolor="#646464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Previous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University</w:t>
      </w:r>
      <w:r>
        <w:rPr>
          <w:rFonts w:cs="Times New Roman" w:hAnsi="Times New Roman" w:eastAsia="Times New Roman" w:ascii="Times New Roman"/>
          <w:spacing w:val="4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0"/>
          <w:szCs w:val="20"/>
        </w:rPr>
        <w:t>Name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Previous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Degree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Earned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Certificate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Diploma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Bachelors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Masters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2"/>
      </w:pPr>
      <w:r>
        <w:pict>
          <v:group style="position:absolute;margin-left:27.75pt;margin-top:36.3359pt;width:25.5pt;height:0pt;mso-position-horizontal-relative:page;mso-position-vertical-relative:paragraph;z-index:-382" coordorigin="555,727" coordsize="510,0">
            <v:shape style="position:absolute;left:555;top:727;width:510;height:0" coordorigin="555,727" coordsize="510,0" path="m555,727l1065,727e" filled="f" stroked="t" strokeweight="0.57pt" strokecolor="#646464">
              <v:path arrowok="t"/>
            </v:shape>
            <w10:wrap type="none"/>
          </v:group>
        </w:pict>
      </w:r>
      <w:r>
        <w:pict>
          <v:group style="position:absolute;margin-left:69.246pt;margin-top:36.3359pt;width:25.5pt;height:0pt;mso-position-horizontal-relative:page;mso-position-vertical-relative:paragraph;z-index:-381" coordorigin="1385,727" coordsize="510,0">
            <v:shape style="position:absolute;left:1385;top:727;width:510;height:0" coordorigin="1385,727" coordsize="510,0" path="m1385,727l1895,727e" filled="f" stroked="t" strokeweight="0.57pt" strokecolor="#646464">
              <v:path arrowok="t"/>
            </v:shape>
            <w10:wrap type="none"/>
          </v:group>
        </w:pict>
      </w:r>
      <w:r>
        <w:pict>
          <v:group style="position:absolute;margin-left:110.742pt;margin-top:36.3359pt;width:37.5pt;height:0pt;mso-position-horizontal-relative:page;mso-position-vertical-relative:paragraph;z-index:-380" coordorigin="2215,727" coordsize="750,0">
            <v:shape style="position:absolute;left:2215;top:727;width:750;height:0" coordorigin="2215,727" coordsize="750,0" path="m2215,727l2965,727e" filled="f" stroked="t" strokeweight="0.57pt" strokecolor="#646464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Year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0"/>
          <w:szCs w:val="20"/>
        </w:rPr>
        <w:t>(FROM)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11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Month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      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Day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          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Year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/>
        <w:ind w:left="112"/>
      </w:pPr>
      <w:r>
        <w:pict>
          <v:group style="position:absolute;margin-left:27.75pt;margin-top:38.1859pt;width:25.5pt;height:0pt;mso-position-horizontal-relative:page;mso-position-vertical-relative:paragraph;z-index:-379" coordorigin="555,764" coordsize="510,0">
            <v:shape style="position:absolute;left:555;top:764;width:510;height:0" coordorigin="555,764" coordsize="510,0" path="m555,764l1065,764e" filled="f" stroked="t" strokeweight="0.57pt" strokecolor="#646464">
              <v:path arrowok="t"/>
            </v:shape>
            <w10:wrap type="none"/>
          </v:group>
        </w:pict>
      </w:r>
      <w:r>
        <w:pict>
          <v:group style="position:absolute;margin-left:69.246pt;margin-top:38.1859pt;width:25.5pt;height:0pt;mso-position-horizontal-relative:page;mso-position-vertical-relative:paragraph;z-index:-378" coordorigin="1385,764" coordsize="510,0">
            <v:shape style="position:absolute;left:1385;top:764;width:510;height:0" coordorigin="1385,764" coordsize="510,0" path="m1385,764l1895,764e" filled="f" stroked="t" strokeweight="0.57pt" strokecolor="#646464">
              <v:path arrowok="t"/>
            </v:shape>
            <w10:wrap type="none"/>
          </v:group>
        </w:pict>
      </w:r>
      <w:r>
        <w:pict>
          <v:group style="position:absolute;margin-left:110.742pt;margin-top:38.1859pt;width:37.5pt;height:0pt;mso-position-horizontal-relative:page;mso-position-vertical-relative:paragraph;z-index:-377" coordorigin="2215,764" coordsize="750,0">
            <v:shape style="position:absolute;left:2215;top:764;width:750;height:0" coordorigin="2215,764" coordsize="750,0" path="m2215,764l2965,764e" filled="f" stroked="t" strokeweight="0.57pt" strokecolor="#646464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Year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(TO)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11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Month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      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Day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          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Year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 w:lineRule="exact" w:line="220"/>
        <w:ind w:left="112"/>
      </w:pPr>
      <w:r>
        <w:pict>
          <v:group style="position:absolute;margin-left:27.75pt;margin-top:38.1859pt;width:133.5pt;height:0pt;mso-position-horizontal-relative:page;mso-position-vertical-relative:paragraph;z-index:-376" coordorigin="555,764" coordsize="2670,0">
            <v:shape style="position:absolute;left:555;top:764;width:2670;height:0" coordorigin="555,764" coordsize="2670,0" path="m555,764l3225,764e" filled="f" stroked="t" strokeweight="0.57pt" strokecolor="#646464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Previous</w:t>
      </w:r>
      <w:r>
        <w:rPr>
          <w:rFonts w:cs="Times New Roman" w:hAnsi="Times New Roman" w:eastAsia="Times New Roman" w:ascii="Times New Roman"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University</w:t>
      </w:r>
      <w:r>
        <w:rPr>
          <w:rFonts w:cs="Times New Roman" w:hAnsi="Times New Roman" w:eastAsia="Times New Roman" w:ascii="Times New Roman"/>
          <w:spacing w:val="4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0"/>
          <w:szCs w:val="20"/>
        </w:rPr>
        <w:t>Name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/>
        <w:ind w:left="11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Previous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Degree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Earned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Certificate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Diploma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Bachelors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Masters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2"/>
      </w:pPr>
      <w:r>
        <w:pict>
          <v:group style="position:absolute;margin-left:27.75pt;margin-top:36.3359pt;width:25.5pt;height:0pt;mso-position-horizontal-relative:page;mso-position-vertical-relative:paragraph;z-index:-375" coordorigin="555,727" coordsize="510,0">
            <v:shape style="position:absolute;left:555;top:727;width:510;height:0" coordorigin="555,727" coordsize="510,0" path="m555,727l1065,727e" filled="f" stroked="t" strokeweight="0.57pt" strokecolor="#646464">
              <v:path arrowok="t"/>
            </v:shape>
            <w10:wrap type="none"/>
          </v:group>
        </w:pict>
      </w:r>
      <w:r>
        <w:pict>
          <v:group style="position:absolute;margin-left:69.246pt;margin-top:36.3359pt;width:25.5pt;height:0pt;mso-position-horizontal-relative:page;mso-position-vertical-relative:paragraph;z-index:-374" coordorigin="1385,727" coordsize="510,0">
            <v:shape style="position:absolute;left:1385;top:727;width:510;height:0" coordorigin="1385,727" coordsize="510,0" path="m1385,727l1895,727e" filled="f" stroked="t" strokeweight="0.57pt" strokecolor="#646464">
              <v:path arrowok="t"/>
            </v:shape>
            <w10:wrap type="none"/>
          </v:group>
        </w:pict>
      </w:r>
      <w:r>
        <w:pict>
          <v:group style="position:absolute;margin-left:110.742pt;margin-top:36.3359pt;width:37.5pt;height:0pt;mso-position-horizontal-relative:page;mso-position-vertical-relative:paragraph;z-index:-373" coordorigin="2215,727" coordsize="750,0">
            <v:shape style="position:absolute;left:2215;top:727;width:750;height:0" coordorigin="2215,727" coordsize="750,0" path="m2215,727l2965,727e" filled="f" stroked="t" strokeweight="0.57pt" strokecolor="#646464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Year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0"/>
          <w:szCs w:val="20"/>
        </w:rPr>
        <w:t>(FROM)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11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Month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      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Day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          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Year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/>
        <w:ind w:left="112"/>
      </w:pPr>
      <w:r>
        <w:pict>
          <v:group style="position:absolute;margin-left:27.75pt;margin-top:38.1859pt;width:25.5pt;height:0pt;mso-position-horizontal-relative:page;mso-position-vertical-relative:paragraph;z-index:-372" coordorigin="555,764" coordsize="510,0">
            <v:shape style="position:absolute;left:555;top:764;width:510;height:0" coordorigin="555,764" coordsize="510,0" path="m555,764l1065,764e" filled="f" stroked="t" strokeweight="0.57pt" strokecolor="#646464">
              <v:path arrowok="t"/>
            </v:shape>
            <w10:wrap type="none"/>
          </v:group>
        </w:pict>
      </w:r>
      <w:r>
        <w:pict>
          <v:group style="position:absolute;margin-left:69.246pt;margin-top:38.1859pt;width:25.5pt;height:0pt;mso-position-horizontal-relative:page;mso-position-vertical-relative:paragraph;z-index:-371" coordorigin="1385,764" coordsize="510,0">
            <v:shape style="position:absolute;left:1385;top:764;width:510;height:0" coordorigin="1385,764" coordsize="510,0" path="m1385,764l1895,764e" filled="f" stroked="t" strokeweight="0.57pt" strokecolor="#646464">
              <v:path arrowok="t"/>
            </v:shape>
            <w10:wrap type="none"/>
          </v:group>
        </w:pict>
      </w:r>
      <w:r>
        <w:pict>
          <v:group style="position:absolute;margin-left:110.742pt;margin-top:38.1859pt;width:37.5pt;height:0pt;mso-position-horizontal-relative:page;mso-position-vertical-relative:paragraph;z-index:-370" coordorigin="2215,764" coordsize="750,0">
            <v:shape style="position:absolute;left:2215;top:764;width:750;height:0" coordorigin="2215,764" coordsize="750,0" path="m2215,764l2965,764e" filled="f" stroked="t" strokeweight="0.57pt" strokecolor="#646464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Year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(TO)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12"/>
        <w:sectPr>
          <w:pgMar w:header="0" w:footer="0" w:top="100" w:bottom="280" w:left="500" w:right="1680"/>
          <w:headerReference w:type="default" r:id="rId9"/>
          <w:footerReference w:type="default" r:id="rId1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Month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Day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Year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"/>
      </w:pPr>
      <w:r>
        <w:pict>
          <v:shape type="#_x0000_t75" style="width:449.999pt;height:65.9999pt">
            <v:imagedata o:title="" r:id="rId1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/>
        <w:ind w:left="612"/>
      </w:pPr>
      <w:r>
        <w:pict>
          <v:group style="position:absolute;margin-left:27.75pt;margin-top:38.1859pt;width:73.4999pt;height:0pt;mso-position-horizontal-relative:page;mso-position-vertical-relative:paragraph;z-index:-369" coordorigin="555,764" coordsize="1470,0">
            <v:shape style="position:absolute;left:555;top:764;width:1470;height:0" coordorigin="555,764" coordsize="1470,0" path="m555,764l2025,764e" filled="f" stroked="t" strokeweight="0.57pt" strokecolor="#646464">
              <v:path arrowok="t"/>
            </v:shape>
            <w10:wrap type="none"/>
          </v:group>
        </w:pict>
      </w:r>
      <w:r>
        <w:pict>
          <v:group style="position:absolute;margin-left:107.906pt;margin-top:38.1859pt;width:73.4999pt;height:0pt;mso-position-horizontal-relative:page;mso-position-vertical-relative:paragraph;z-index:-368" coordorigin="2158,764" coordsize="1470,0">
            <v:shape style="position:absolute;left:2158;top:764;width:1470;height:0" coordorigin="2158,764" coordsize="1470,0" path="m2158,764l3628,764e" filled="f" stroked="t" strokeweight="0.57pt" strokecolor="#646464">
              <v:path arrowok="t"/>
            </v:shape>
            <w10:wrap type="none"/>
          </v:group>
        </w:pict>
      </w:r>
      <w:r>
        <w:pict>
          <v:group style="position:absolute;margin-left:188.062pt;margin-top:38.1859pt;width:103.5pt;height:0pt;mso-position-horizontal-relative:page;mso-position-vertical-relative:paragraph;z-index:-367" coordorigin="3761,764" coordsize="2070,0">
            <v:shape style="position:absolute;left:3761;top:764;width:2070;height:0" coordorigin="3761,764" coordsize="2070,0" path="m3761,764l5831,764e" filled="f" stroked="t" strokeweight="0.57pt" strokecolor="#646464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Name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61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First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Name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Middle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Name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             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Last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Name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/>
        <w:ind w:left="612"/>
      </w:pP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Gender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940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Male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Female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1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Birth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612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Month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Day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Year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12"/>
      </w:pP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Country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12"/>
      </w:pPr>
      <w:r>
        <w:pict>
          <v:group style="position:absolute;margin-left:27.75pt;margin-top:36.3359pt;width:238.5pt;height:0pt;mso-position-horizontal-relative:page;mso-position-vertical-relative:paragraph;z-index:-366" coordorigin="555,727" coordsize="4770,0">
            <v:shape style="position:absolute;left:555;top:727;width:4770;height:0" coordorigin="555,727" coordsize="4770,0" path="m555,727l5325,727e" filled="f" stroked="t" strokeweight="0.57pt" strokecolor="#646464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Address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612"/>
      </w:pPr>
      <w:r>
        <w:pict>
          <v:group style="position:absolute;margin-left:27.75pt;margin-top:34.9187pt;width:238.5pt;height:0pt;mso-position-horizontal-relative:page;mso-position-vertical-relative:paragraph;z-index:-365" coordorigin="555,698" coordsize="4770,0">
            <v:shape style="position:absolute;left:555;top:698;width:4770;height:0" coordorigin="555,698" coordsize="4770,0" path="m555,698l5325,698e" filled="f" stroked="t" strokeweight="0.57pt" strokecolor="#646464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Address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1" w:lineRule="exact" w:line="160"/>
        <w:ind w:left="612"/>
      </w:pPr>
      <w:r>
        <w:pict>
          <v:group style="position:absolute;margin-left:27.75pt;margin-top:36.9687pt;width:114pt;height:0pt;mso-position-horizontal-relative:page;mso-position-vertical-relative:paragraph;z-index:-364" coordorigin="555,739" coordsize="2280,0">
            <v:shape style="position:absolute;left:555;top:739;width:2280;height:0" coordorigin="555,739" coordsize="2280,0" path="m555,739l2835,739e" filled="f" stroked="t" strokeweight="0.57pt" strokecolor="#646464">
              <v:path arrowok="t"/>
            </v:shape>
            <w10:wrap type="none"/>
          </v:group>
        </w:pict>
      </w:r>
      <w:r>
        <w:pict>
          <v:group style="position:absolute;margin-left:151.5pt;margin-top:36.9687pt;width:114pt;height:0pt;mso-position-horizontal-relative:page;mso-position-vertical-relative:paragraph;z-index:-363" coordorigin="3030,739" coordsize="2280,0">
            <v:shape style="position:absolute;left:3030;top:739;width:2280;height:0" coordorigin="3030,739" coordsize="2280,0" path="m3030,739l5310,739e" filled="f" stroked="t" strokeweight="0.57pt" strokecolor="#646464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Address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Line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1" w:lineRule="exact" w:line="160"/>
        <w:ind w:left="612"/>
      </w:pPr>
      <w:r>
        <w:pict>
          <v:group style="position:absolute;margin-left:27.75pt;margin-top:36.9687pt;width:73.4999pt;height:0pt;mso-position-horizontal-relative:page;mso-position-vertical-relative:paragraph;z-index:-362" coordorigin="555,739" coordsize="1470,0">
            <v:shape style="position:absolute;left:555;top:739;width:1470;height:0" coordorigin="555,739" coordsize="1470,0" path="m555,739l2025,739e" filled="f" stroked="t" strokeweight="0.57pt" strokecolor="#646464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City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State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Province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Region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6"/>
        <w:ind w:left="612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Postal</w:t>
      </w:r>
      <w:r>
        <w:rPr>
          <w:rFonts w:cs="Times New Roman" w:hAnsi="Times New Roman" w:eastAsia="Times New Roman" w:ascii="Times New Roman"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Zip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Code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6"/>
          <w:szCs w:val="16"/>
        </w:rPr>
        <w:t>Country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612"/>
      </w:pPr>
      <w:r>
        <w:pict>
          <v:group style="position:absolute;margin-left:27.75pt;margin-top:36.3359pt;width:193.5pt;height:0pt;mso-position-horizontal-relative:page;mso-position-vertical-relative:paragraph;z-index:-361" coordorigin="555,727" coordsize="3870,0">
            <v:shape style="position:absolute;left:555;top:727;width:3870;height:0" coordorigin="555,727" coordsize="3870,0" path="m555,727l4425,727e" filled="f" stroked="t" strokeweight="0.57pt" strokecolor="#646464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7"/>
          <w:position w:val="-1"/>
          <w:sz w:val="20"/>
          <w:szCs w:val="20"/>
        </w:rPr>
        <w:t>E-mail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/>
        <w:ind w:left="612"/>
      </w:pPr>
      <w:r>
        <w:pict>
          <v:group style="position:absolute;margin-left:27.75pt;margin-top:38.1859pt;width:49.4999pt;height:0pt;mso-position-horizontal-relative:page;mso-position-vertical-relative:paragraph;z-index:-360" coordorigin="555,764" coordsize="990,0">
            <v:shape style="position:absolute;left:555;top:764;width:990;height:0" coordorigin="555,764" coordsize="990,0" path="m555,764l1545,764e" filled="f" stroked="t" strokeweight="0.57pt" strokecolor="#646464">
              <v:path arrowok="t"/>
            </v:shape>
            <w10:wrap type="none"/>
          </v:group>
        </w:pict>
      </w:r>
      <w:r>
        <w:pict>
          <v:group style="position:absolute;margin-left:93.246pt;margin-top:38.1859pt;width:31.5pt;height:0pt;mso-position-horizontal-relative:page;mso-position-vertical-relative:paragraph;z-index:-359" coordorigin="1865,764" coordsize="630,0">
            <v:shape style="position:absolute;left:1865;top:764;width:630;height:0" coordorigin="1865,764" coordsize="630,0" path="m1865,764l2495,764e" filled="f" stroked="t" strokeweight="0.57pt" strokecolor="#646464">
              <v:path arrowok="t"/>
            </v:shape>
            <w10:wrap type="none"/>
          </v:group>
        </w:pict>
      </w:r>
      <w:r>
        <w:pict>
          <v:group style="position:absolute;margin-left:140.742pt;margin-top:38.1859pt;width:61.4999pt;height:0pt;mso-position-horizontal-relative:page;mso-position-vertical-relative:paragraph;z-index:-358" coordorigin="2815,764" coordsize="1230,0">
            <v:shape style="position:absolute;left:2815;top:764;width:1230;height:0" coordorigin="2815,764" coordsize="1230,0" path="m2815,764l4045,764e" filled="f" stroked="t" strokeweight="0.57pt" strokecolor="#646464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Mobile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612"/>
        <w:sectPr>
          <w:pgMar w:header="223" w:footer="1430" w:top="420" w:bottom="280" w:left="0" w:right="1680"/>
          <w:headerReference w:type="default" r:id="rId11"/>
          <w:footerReference w:type="default" r:id="rId12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Country</w:t>
      </w:r>
      <w:r>
        <w:rPr>
          <w:rFonts w:cs="Times New Roman" w:hAnsi="Times New Roman" w:eastAsia="Times New Roman" w:ascii="Times New Roman"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Code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Area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Code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</w:t>
      </w:r>
      <w:r>
        <w:rPr>
          <w:rFonts w:cs="Times New Roman" w:hAnsi="Times New Roman" w:eastAsia="Times New Roman" w:ascii="Times New Roman"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Phone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Number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"/>
      </w:pPr>
      <w:r>
        <w:pict>
          <v:shape type="#_x0000_t75" style="width:449.999pt;height:65.9999pt">
            <v:imagedata o:title="" r:id="rId1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/>
        <w:ind w:left="61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Admission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Type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612" w:right="196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selecting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radio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button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agree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Conditions</w:t>
      </w:r>
      <w:r>
        <w:rPr>
          <w:rFonts w:cs="Times New Roman" w:hAnsi="Times New Roman" w:eastAsia="Times New Roman" w:ascii="Times New Roman"/>
          <w:spacing w:val="-3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KQMUC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also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obey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rules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regulations</w:t>
      </w:r>
      <w:r>
        <w:rPr>
          <w:rFonts w:cs="Times New Roman" w:hAnsi="Times New Roman" w:eastAsia="Times New Roman" w:ascii="Times New Roman"/>
          <w:spacing w:val="-4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KQMUC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laws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Republic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Ghana.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940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Agree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sectPr>
      <w:pgMar w:header="0" w:footer="0" w:top="440" w:bottom="280" w:left="0" w:right="1680"/>
      <w:headerReference w:type="default" r:id="rId14"/>
      <w:footerReference w:type="default" r:id="rId15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.585pt;margin-top:765.414pt;width:114.16pt;height:12pt;mso-position-horizontal-relative:page;mso-position-vertical-relative:page;z-index:-41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Previous</w:t>
                </w:r>
                <w:r>
                  <w:rPr>
                    <w:rFonts w:cs="Times New Roman" w:hAnsi="Times New Roman" w:eastAsia="Times New Roman" w:ascii="Times New Roman"/>
                    <w:spacing w:val="4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University</w:t>
                </w:r>
                <w:r>
                  <w:rPr>
                    <w:rFonts w:cs="Times New Roman" w:hAnsi="Times New Roman" w:eastAsia="Times New Roman" w:ascii="Times New Roman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4"/>
                    <w:sz w:val="20"/>
                    <w:szCs w:val="20"/>
                  </w:rPr>
                  <w:t>Name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.585pt;margin-top:759.414pt;width:104.71pt;height:12pt;mso-position-horizontal-relative:page;mso-position-vertical-relative:page;z-index:-40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20"/>
                    <w:szCs w:val="20"/>
                  </w:rPr>
                  <w:t>Relationship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7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to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6"/>
                    <w:sz w:val="20"/>
                    <w:szCs w:val="20"/>
                  </w:rPr>
                  <w:t>Sponsor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.585pt;margin-top:10.1647pt;width:74.17pt;height:12pt;mso-position-horizontal-relative:page;mso-position-vertical-relative:page;z-index:-41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20"/>
                    <w:szCs w:val="20"/>
                  </w:rPr>
                  <w:t>Current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20"/>
                    <w:szCs w:val="20"/>
                  </w:rPr>
                  <w:t>Address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.585pt;margin-top:10.1647pt;width:112.49pt;height:12pt;mso-position-horizontal-relative:page;mso-position-vertical-relative:page;z-index:-40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Have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you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worked</w:t>
                </w:r>
                <w:r>
                  <w:rPr>
                    <w:rFonts w:cs="Times New Roman" w:hAnsi="Times New Roman" w:eastAsia="Times New Roman" w:ascii="Times New Roman"/>
                    <w:spacing w:val="3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6"/>
                    <w:sz w:val="20"/>
                    <w:szCs w:val="20"/>
                  </w:rPr>
                  <w:t>Before?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\image3.jpg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image" Target="media\image4.jpg"/><Relationship Id="rId14" Type="http://schemas.openxmlformats.org/officeDocument/2006/relationships/header" Target="header4.xml"/><Relationship Id="rId15" Type="http://schemas.openxmlformats.org/officeDocument/2006/relationships/footer" Target="footer4.xml"/><Relationship Id="rId16" Type="http://schemas.openxmlformats.org/officeDocument/2006/relationships/image" Target="media\image5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